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71"/>
        <w:tblW w:w="499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21"/>
        <w:gridCol w:w="943"/>
        <w:gridCol w:w="1542"/>
        <w:gridCol w:w="420"/>
        <w:gridCol w:w="1558"/>
        <w:gridCol w:w="729"/>
        <w:gridCol w:w="2660"/>
      </w:tblGrid>
      <w:tr w:rsidR="00491A66" w:rsidRPr="007E1A4F" w14:paraId="72B1B4C4" w14:textId="77777777" w:rsidTr="00B90E1E">
        <w:trPr>
          <w:cantSplit/>
          <w:trHeight w:val="249"/>
          <w:tblHeader/>
        </w:trPr>
        <w:tc>
          <w:tcPr>
            <w:tcW w:w="109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A82089F" w14:textId="58DCF861" w:rsidR="000C03EE" w:rsidRPr="00B00E1D" w:rsidRDefault="00F242E0" w:rsidP="00B90E1E">
            <w:pPr>
              <w:pStyle w:val="Heading1"/>
              <w:rPr>
                <w:color w:val="92D050"/>
                <w:sz w:val="18"/>
                <w:szCs w:val="18"/>
              </w:rPr>
            </w:pPr>
            <w:r w:rsidRPr="00B00E1D">
              <w:rPr>
                <w:color w:val="92D050"/>
                <w:sz w:val="18"/>
                <w:szCs w:val="18"/>
              </w:rPr>
              <w:t>Membership</w:t>
            </w:r>
            <w:r w:rsidR="00491A66" w:rsidRPr="00B00E1D">
              <w:rPr>
                <w:color w:val="92D050"/>
                <w:sz w:val="18"/>
                <w:szCs w:val="18"/>
              </w:rPr>
              <w:t xml:space="preserve"> Application</w:t>
            </w:r>
            <w:r w:rsidR="003670E0">
              <w:rPr>
                <w:color w:val="92D050"/>
                <w:sz w:val="18"/>
                <w:szCs w:val="18"/>
              </w:rPr>
              <w:t xml:space="preserve"> </w:t>
            </w:r>
          </w:p>
          <w:p w14:paraId="49919FF1" w14:textId="77777777" w:rsidR="000C03EE" w:rsidRPr="007E1A4F" w:rsidRDefault="000C03EE" w:rsidP="00B90E1E">
            <w:pPr>
              <w:pStyle w:val="Heading1"/>
              <w:rPr>
                <w:color w:val="92D050"/>
                <w:sz w:val="16"/>
                <w:szCs w:val="16"/>
              </w:rPr>
            </w:pPr>
          </w:p>
        </w:tc>
      </w:tr>
      <w:tr w:rsidR="00C81188" w:rsidRPr="007E1A4F" w14:paraId="4FF6B3AA" w14:textId="77777777" w:rsidTr="00B90E1E">
        <w:trPr>
          <w:cantSplit/>
          <w:trHeight w:val="283"/>
        </w:trPr>
        <w:tc>
          <w:tcPr>
            <w:tcW w:w="10954" w:type="dxa"/>
            <w:gridSpan w:val="7"/>
            <w:shd w:val="clear" w:color="auto" w:fill="D9D9D9" w:themeFill="background1" w:themeFillShade="D9"/>
            <w:vAlign w:val="center"/>
          </w:tcPr>
          <w:p w14:paraId="2670C9B4" w14:textId="77777777" w:rsidR="00C81188" w:rsidRPr="007E1A4F" w:rsidRDefault="003670E0" w:rsidP="00B90E1E">
            <w:pPr>
              <w:pStyle w:val="Heading2"/>
            </w:pPr>
            <w:r>
              <w:t xml:space="preserve">Individual - </w:t>
            </w:r>
            <w:r w:rsidR="00F961FD" w:rsidRPr="007E1A4F">
              <w:t>Your Details</w:t>
            </w:r>
          </w:p>
        </w:tc>
      </w:tr>
      <w:tr w:rsidR="0024648C" w:rsidRPr="007E1A4F" w14:paraId="2113078F" w14:textId="77777777" w:rsidTr="00B90E1E">
        <w:trPr>
          <w:cantSplit/>
          <w:trHeight w:val="254"/>
        </w:trPr>
        <w:tc>
          <w:tcPr>
            <w:tcW w:w="10954" w:type="dxa"/>
            <w:gridSpan w:val="7"/>
            <w:shd w:val="clear" w:color="auto" w:fill="auto"/>
            <w:vAlign w:val="center"/>
          </w:tcPr>
          <w:p w14:paraId="46576037" w14:textId="77777777" w:rsidR="0024648C" w:rsidRPr="007E1A4F" w:rsidRDefault="0024648C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Name</w:t>
            </w:r>
            <w:r w:rsidR="001D2340" w:rsidRPr="007E1A4F">
              <w:rPr>
                <w:szCs w:val="16"/>
              </w:rPr>
              <w:t>:</w:t>
            </w:r>
          </w:p>
        </w:tc>
      </w:tr>
      <w:tr w:rsidR="00F961FD" w:rsidRPr="007E1A4F" w14:paraId="1BD7ED5C" w14:textId="77777777" w:rsidTr="008339BD">
        <w:trPr>
          <w:cantSplit/>
          <w:trHeight w:val="254"/>
        </w:trPr>
        <w:tc>
          <w:tcPr>
            <w:tcW w:w="7476" w:type="dxa"/>
            <w:gridSpan w:val="5"/>
            <w:shd w:val="clear" w:color="auto" w:fill="auto"/>
            <w:vAlign w:val="center"/>
          </w:tcPr>
          <w:p w14:paraId="7215A9CD" w14:textId="77777777" w:rsidR="00F961FD" w:rsidRPr="007E1A4F" w:rsidRDefault="00F961F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Email: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442007CC" w14:textId="77777777" w:rsidR="00F961FD" w:rsidRPr="007E1A4F" w:rsidRDefault="00F961F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</w:tr>
      <w:tr w:rsidR="00C81188" w:rsidRPr="007E1A4F" w14:paraId="7ECEE6A9" w14:textId="77777777" w:rsidTr="008339BD">
        <w:trPr>
          <w:cantSplit/>
          <w:trHeight w:val="329"/>
        </w:trPr>
        <w:tc>
          <w:tcPr>
            <w:tcW w:w="10954" w:type="dxa"/>
            <w:gridSpan w:val="7"/>
            <w:shd w:val="clear" w:color="auto" w:fill="auto"/>
            <w:vAlign w:val="center"/>
          </w:tcPr>
          <w:p w14:paraId="45B9AA81" w14:textId="77777777" w:rsidR="00AE1F72" w:rsidRPr="007E1A4F" w:rsidRDefault="00F961F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Address for correspondence</w:t>
            </w:r>
            <w:r w:rsidR="001D2340" w:rsidRPr="007E1A4F">
              <w:rPr>
                <w:szCs w:val="16"/>
              </w:rPr>
              <w:t>:</w:t>
            </w:r>
          </w:p>
        </w:tc>
      </w:tr>
      <w:tr w:rsidR="00BA56A5" w:rsidRPr="007E1A4F" w14:paraId="426E8235" w14:textId="77777777" w:rsidTr="008339BD">
        <w:trPr>
          <w:cantSplit/>
          <w:trHeight w:val="254"/>
        </w:trPr>
        <w:tc>
          <w:tcPr>
            <w:tcW w:w="3895" w:type="dxa"/>
            <w:gridSpan w:val="2"/>
            <w:shd w:val="clear" w:color="auto" w:fill="auto"/>
            <w:vAlign w:val="center"/>
          </w:tcPr>
          <w:p w14:paraId="6273CC64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Town: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14:paraId="0F7500DB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16AE93F3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BA56A5" w:rsidRPr="007E1A4F" w14:paraId="42423520" w14:textId="77777777" w:rsidTr="00B90E1E">
        <w:trPr>
          <w:cantSplit/>
          <w:trHeight w:val="254"/>
        </w:trPr>
        <w:tc>
          <w:tcPr>
            <w:tcW w:w="109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5F62F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 xml:space="preserve">Group Membership  </w:t>
            </w:r>
            <w:r w:rsidRPr="007E1A4F">
              <w:rPr>
                <w:szCs w:val="16"/>
              </w:rPr>
              <w:tab/>
              <w:t xml:space="preserve">    </w:t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1877829A" wp14:editId="3BD9FFEC">
                      <wp:extent cx="123825" cy="108585"/>
                      <wp:effectExtent l="12700" t="6985" r="6350" b="8255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C89B7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778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">
                      <v:textbox>
                        <w:txbxContent>
                          <w:p w14:paraId="071C89B7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                                                   Individual Membership</w:t>
            </w:r>
            <w:r w:rsidRPr="007E1A4F">
              <w:rPr>
                <w:szCs w:val="16"/>
              </w:rPr>
              <w:tab/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353BE07E" wp14:editId="552020DB">
                      <wp:extent cx="123825" cy="108585"/>
                      <wp:effectExtent l="12700" t="6985" r="6350" b="8255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83657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BE07E" id="_x0000_s1027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wtFgIAADEEAAAOAAAAZHJzL2Uyb0RvYy54bWysU9tu2zAMfR+wfxD0vtjJki014hRdugwD&#10;ugvQ7QMUWY6FyaJGKbGzry8lu2l2wR6G+UEQTeqQPDxcXfetYUeFXoMt+XSSc6ashErbfcm/ftm+&#10;WHL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">
                      <v:textbox>
                        <w:txbxContent>
                          <w:p w14:paraId="4B783657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1547" w:rsidRPr="007E1A4F">
              <w:rPr>
                <w:szCs w:val="16"/>
              </w:rPr>
              <w:t xml:space="preserve">                    </w:t>
            </w:r>
            <w:r w:rsidRPr="007E1A4F">
              <w:rPr>
                <w:szCs w:val="16"/>
              </w:rPr>
              <w:br/>
            </w:r>
            <w:r w:rsidRPr="007E1A4F">
              <w:rPr>
                <w:szCs w:val="16"/>
              </w:rPr>
              <w:br/>
              <w:t>Renewal</w:t>
            </w:r>
            <w:r w:rsidRPr="007E1A4F">
              <w:rPr>
                <w:szCs w:val="16"/>
              </w:rPr>
              <w:tab/>
              <w:t xml:space="preserve">        </w:t>
            </w:r>
            <w:r w:rsidR="005576A6" w:rsidRPr="007E1A4F">
              <w:rPr>
                <w:szCs w:val="16"/>
              </w:rPr>
              <w:t xml:space="preserve">          </w:t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4C995EA7" wp14:editId="32D1187E">
                      <wp:extent cx="123825" cy="108585"/>
                      <wp:effectExtent l="12700" t="6985" r="6350" b="8255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55632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95EA7" id="_x0000_s1028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M7iwx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14E55632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                                               </w:t>
            </w:r>
            <w:r w:rsidR="005576A6" w:rsidRPr="007E1A4F">
              <w:rPr>
                <w:szCs w:val="16"/>
              </w:rPr>
              <w:t xml:space="preserve">    </w:t>
            </w:r>
            <w:r w:rsidRPr="007E1A4F">
              <w:rPr>
                <w:szCs w:val="16"/>
              </w:rPr>
              <w:t xml:space="preserve"> New Membership</w:t>
            </w:r>
            <w:r w:rsidR="005576A6" w:rsidRPr="007E1A4F">
              <w:rPr>
                <w:szCs w:val="16"/>
              </w:rPr>
              <w:t xml:space="preserve">               </w:t>
            </w:r>
            <w:r w:rsidR="005576A6"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1AA55BDD" wp14:editId="54C1E8B4">
                      <wp:extent cx="123825" cy="108585"/>
                      <wp:effectExtent l="12700" t="6985" r="6350" b="8255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7F670" w14:textId="77777777" w:rsidR="000F79BD" w:rsidRDefault="000F79BD" w:rsidP="00557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A55BDD" id="_x0000_s1029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IAXLx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5377F670" w14:textId="77777777" w:rsidR="000F79BD" w:rsidRDefault="000F79BD" w:rsidP="005576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                                 </w:t>
            </w:r>
            <w:r w:rsidR="00871547" w:rsidRPr="007E1A4F">
              <w:rPr>
                <w:rStyle w:val="ItalicsChar"/>
                <w:sz w:val="16"/>
                <w:szCs w:val="16"/>
              </w:rPr>
              <w:t>(Please tick)</w:t>
            </w:r>
            <w:r w:rsidR="00871547" w:rsidRPr="007E1A4F">
              <w:rPr>
                <w:szCs w:val="16"/>
              </w:rPr>
              <w:t xml:space="preserve"> </w:t>
            </w:r>
            <w:r w:rsidRPr="007E1A4F">
              <w:rPr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BA56A5" w:rsidRPr="007E1A4F" w14:paraId="033BBCB9" w14:textId="77777777" w:rsidTr="00B90E1E">
        <w:trPr>
          <w:cantSplit/>
          <w:trHeight w:val="283"/>
        </w:trPr>
        <w:tc>
          <w:tcPr>
            <w:tcW w:w="10954" w:type="dxa"/>
            <w:gridSpan w:val="7"/>
            <w:shd w:val="clear" w:color="auto" w:fill="D9D9D9" w:themeFill="background1" w:themeFillShade="D9"/>
            <w:vAlign w:val="center"/>
          </w:tcPr>
          <w:p w14:paraId="00FCF47B" w14:textId="77777777" w:rsidR="00BA56A5" w:rsidRPr="007E1A4F" w:rsidRDefault="00BA56A5" w:rsidP="00B90E1E">
            <w:pPr>
              <w:pStyle w:val="Heading2"/>
            </w:pPr>
            <w:r w:rsidRPr="007E1A4F">
              <w:t>Company/organisation/Group Membership Information</w:t>
            </w:r>
          </w:p>
        </w:tc>
      </w:tr>
      <w:tr w:rsidR="008339BD" w:rsidRPr="007E1A4F" w14:paraId="5FFE5557" w14:textId="77777777" w:rsidTr="008339BD">
        <w:trPr>
          <w:cantSplit/>
          <w:trHeight w:val="254"/>
        </w:trPr>
        <w:tc>
          <w:tcPr>
            <w:tcW w:w="2921" w:type="dxa"/>
            <w:shd w:val="clear" w:color="auto" w:fill="auto"/>
            <w:vAlign w:val="center"/>
          </w:tcPr>
          <w:p w14:paraId="7EA7ECC0" w14:textId="77777777" w:rsidR="008339BD" w:rsidRDefault="008339B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Organisation/Group/Company Name: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3366BBD" w14:textId="4F0B46CC" w:rsidR="008339BD" w:rsidRDefault="008339BD" w:rsidP="00B90E1E">
            <w:pPr>
              <w:rPr>
                <w:szCs w:val="16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6078905E" w14:textId="77777777" w:rsidR="008339BD" w:rsidRPr="007E1A4F" w:rsidRDefault="008339BD" w:rsidP="00B90E1E">
            <w:pPr>
              <w:rPr>
                <w:szCs w:val="16"/>
              </w:rPr>
            </w:pPr>
            <w:r w:rsidRPr="008339BD">
              <w:rPr>
                <w:szCs w:val="16"/>
              </w:rPr>
              <w:t>Organisation Type: Charity, Statutory Agency, Company, Other (please state)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5C3B4DD" w14:textId="1B0D18AE" w:rsidR="008339BD" w:rsidRPr="007E1A4F" w:rsidRDefault="008339BD" w:rsidP="00B90E1E">
            <w:pPr>
              <w:rPr>
                <w:szCs w:val="16"/>
              </w:rPr>
            </w:pPr>
          </w:p>
        </w:tc>
      </w:tr>
      <w:tr w:rsidR="008339BD" w:rsidRPr="007E1A4F" w14:paraId="7BDBF96A" w14:textId="77777777" w:rsidTr="008339BD">
        <w:trPr>
          <w:cantSplit/>
          <w:trHeight w:val="376"/>
        </w:trPr>
        <w:tc>
          <w:tcPr>
            <w:tcW w:w="10954" w:type="dxa"/>
            <w:gridSpan w:val="7"/>
            <w:shd w:val="clear" w:color="auto" w:fill="auto"/>
          </w:tcPr>
          <w:p w14:paraId="54D148A0" w14:textId="390EAA44" w:rsidR="008339BD" w:rsidRPr="007E1A4F" w:rsidRDefault="008339BD" w:rsidP="00B90E1E">
            <w:pPr>
              <w:rPr>
                <w:szCs w:val="16"/>
              </w:rPr>
            </w:pPr>
            <w:r w:rsidRPr="008339BD">
              <w:rPr>
                <w:szCs w:val="16"/>
              </w:rPr>
              <w:t>Address for correspondence:</w:t>
            </w:r>
          </w:p>
        </w:tc>
      </w:tr>
      <w:tr w:rsidR="00BA56A5" w:rsidRPr="007E1A4F" w14:paraId="0250C9CF" w14:textId="77777777" w:rsidTr="008339BD">
        <w:trPr>
          <w:cantSplit/>
          <w:trHeight w:val="254"/>
        </w:trPr>
        <w:tc>
          <w:tcPr>
            <w:tcW w:w="3895" w:type="dxa"/>
            <w:gridSpan w:val="2"/>
            <w:shd w:val="clear" w:color="auto" w:fill="auto"/>
            <w:vAlign w:val="center"/>
          </w:tcPr>
          <w:p w14:paraId="40FC48CD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Town: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14:paraId="2981AC87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6EC47887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BA56A5" w:rsidRPr="007E1A4F" w14:paraId="3116074C" w14:textId="77777777" w:rsidTr="008339BD">
        <w:trPr>
          <w:cantSplit/>
          <w:trHeight w:val="254"/>
        </w:trPr>
        <w:tc>
          <w:tcPr>
            <w:tcW w:w="3895" w:type="dxa"/>
            <w:gridSpan w:val="2"/>
            <w:shd w:val="clear" w:color="auto" w:fill="auto"/>
          </w:tcPr>
          <w:p w14:paraId="705AB9ED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Phone:</w:t>
            </w:r>
          </w:p>
        </w:tc>
        <w:tc>
          <w:tcPr>
            <w:tcW w:w="3581" w:type="dxa"/>
            <w:gridSpan w:val="3"/>
            <w:shd w:val="clear" w:color="auto" w:fill="auto"/>
          </w:tcPr>
          <w:p w14:paraId="639BADFC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Website:</w:t>
            </w:r>
          </w:p>
        </w:tc>
        <w:tc>
          <w:tcPr>
            <w:tcW w:w="3478" w:type="dxa"/>
            <w:gridSpan w:val="2"/>
            <w:shd w:val="clear" w:color="auto" w:fill="auto"/>
          </w:tcPr>
          <w:p w14:paraId="3C46C602" w14:textId="289682C3" w:rsidR="00BA56A5" w:rsidRPr="007E1A4F" w:rsidRDefault="008339BD" w:rsidP="00B90E1E">
            <w:pPr>
              <w:rPr>
                <w:szCs w:val="16"/>
              </w:rPr>
            </w:pPr>
            <w:r>
              <w:rPr>
                <w:szCs w:val="16"/>
              </w:rPr>
              <w:t>Email:</w:t>
            </w:r>
          </w:p>
          <w:p w14:paraId="022719D1" w14:textId="77777777" w:rsidR="00BA56A5" w:rsidRPr="007E1A4F" w:rsidRDefault="00BA56A5" w:rsidP="00B90E1E">
            <w:pPr>
              <w:rPr>
                <w:szCs w:val="16"/>
              </w:rPr>
            </w:pPr>
          </w:p>
        </w:tc>
      </w:tr>
      <w:tr w:rsidR="008339BD" w:rsidRPr="007E1A4F" w14:paraId="6499C320" w14:textId="77777777" w:rsidTr="008339BD">
        <w:trPr>
          <w:cantSplit/>
          <w:trHeight w:val="254"/>
        </w:trPr>
        <w:tc>
          <w:tcPr>
            <w:tcW w:w="5473" w:type="dxa"/>
            <w:gridSpan w:val="3"/>
            <w:shd w:val="clear" w:color="auto" w:fill="auto"/>
            <w:vAlign w:val="center"/>
          </w:tcPr>
          <w:p w14:paraId="1F854D10" w14:textId="77777777" w:rsidR="008339BD" w:rsidRPr="007E1A4F" w:rsidRDefault="008339B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Contact Name</w:t>
            </w:r>
          </w:p>
        </w:tc>
        <w:tc>
          <w:tcPr>
            <w:tcW w:w="5481" w:type="dxa"/>
            <w:gridSpan w:val="4"/>
            <w:shd w:val="clear" w:color="auto" w:fill="auto"/>
            <w:vAlign w:val="center"/>
          </w:tcPr>
          <w:p w14:paraId="618FCC34" w14:textId="502EEAAE" w:rsidR="008339BD" w:rsidRPr="007E1A4F" w:rsidRDefault="008339BD" w:rsidP="00B90E1E">
            <w:pPr>
              <w:rPr>
                <w:szCs w:val="16"/>
              </w:rPr>
            </w:pPr>
            <w:r w:rsidRPr="008339BD">
              <w:rPr>
                <w:szCs w:val="16"/>
              </w:rPr>
              <w:t>Your Position:</w:t>
            </w:r>
          </w:p>
        </w:tc>
      </w:tr>
      <w:tr w:rsidR="008339BD" w:rsidRPr="007E1A4F" w14:paraId="736B1DD0" w14:textId="77777777" w:rsidTr="00415075">
        <w:trPr>
          <w:cantSplit/>
          <w:trHeight w:val="254"/>
        </w:trPr>
        <w:tc>
          <w:tcPr>
            <w:tcW w:w="10954" w:type="dxa"/>
            <w:gridSpan w:val="7"/>
            <w:shd w:val="clear" w:color="auto" w:fill="auto"/>
            <w:vAlign w:val="center"/>
          </w:tcPr>
          <w:p w14:paraId="11292B34" w14:textId="6C6081EE" w:rsidR="008339BD" w:rsidRPr="007E1A4F" w:rsidRDefault="008339B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Address (if different than above):</w:t>
            </w:r>
          </w:p>
        </w:tc>
      </w:tr>
      <w:tr w:rsidR="00BA56A5" w:rsidRPr="007E1A4F" w14:paraId="46200686" w14:textId="77777777" w:rsidTr="008339BD">
        <w:trPr>
          <w:cantSplit/>
          <w:trHeight w:val="254"/>
        </w:trPr>
        <w:tc>
          <w:tcPr>
            <w:tcW w:w="3895" w:type="dxa"/>
            <w:gridSpan w:val="2"/>
            <w:shd w:val="clear" w:color="auto" w:fill="auto"/>
            <w:vAlign w:val="center"/>
          </w:tcPr>
          <w:p w14:paraId="6F63B00B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City: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14:paraId="5E657D05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County: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767A1FB9" w14:textId="77777777" w:rsidR="00BA56A5" w:rsidRPr="007E1A4F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Post Code:</w:t>
            </w:r>
          </w:p>
        </w:tc>
      </w:tr>
      <w:tr w:rsidR="008339BD" w:rsidRPr="007E1A4F" w14:paraId="425550CE" w14:textId="77777777" w:rsidTr="00C54727">
        <w:trPr>
          <w:cantSplit/>
          <w:trHeight w:val="254"/>
        </w:trPr>
        <w:tc>
          <w:tcPr>
            <w:tcW w:w="747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FFDE96" w14:textId="7492A2A1" w:rsidR="008339BD" w:rsidRPr="007E1A4F" w:rsidRDefault="008339BD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Email:</w:t>
            </w:r>
          </w:p>
        </w:tc>
        <w:tc>
          <w:tcPr>
            <w:tcW w:w="34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C9D74D" w14:textId="345DA162" w:rsidR="008339BD" w:rsidRPr="007E1A4F" w:rsidRDefault="008339BD" w:rsidP="00B90E1E">
            <w:pPr>
              <w:rPr>
                <w:szCs w:val="16"/>
              </w:rPr>
            </w:pPr>
            <w:r w:rsidRPr="008339BD">
              <w:rPr>
                <w:szCs w:val="16"/>
              </w:rPr>
              <w:t>Phone:</w:t>
            </w:r>
          </w:p>
        </w:tc>
      </w:tr>
      <w:tr w:rsidR="00BA56A5" w:rsidRPr="007E1A4F" w14:paraId="39E2B552" w14:textId="77777777" w:rsidTr="00B90E1E">
        <w:trPr>
          <w:cantSplit/>
          <w:trHeight w:val="283"/>
        </w:trPr>
        <w:tc>
          <w:tcPr>
            <w:tcW w:w="10954" w:type="dxa"/>
            <w:gridSpan w:val="7"/>
            <w:shd w:val="clear" w:color="auto" w:fill="D9D9D9" w:themeFill="background1" w:themeFillShade="D9"/>
            <w:vAlign w:val="center"/>
          </w:tcPr>
          <w:p w14:paraId="5E09D2A4" w14:textId="77777777" w:rsidR="00BA56A5" w:rsidRPr="007E1A4F" w:rsidRDefault="00BA56A5" w:rsidP="00B90E1E">
            <w:pPr>
              <w:pStyle w:val="Heading2"/>
            </w:pPr>
            <w:r w:rsidRPr="007E1A4F">
              <w:t>Signature</w:t>
            </w:r>
          </w:p>
        </w:tc>
      </w:tr>
      <w:tr w:rsidR="00BA56A5" w:rsidRPr="007E1A4F" w14:paraId="2C0037CA" w14:textId="77777777" w:rsidTr="00B90E1E">
        <w:trPr>
          <w:cantSplit/>
          <w:trHeight w:val="4137"/>
        </w:trPr>
        <w:tc>
          <w:tcPr>
            <w:tcW w:w="10954" w:type="dxa"/>
            <w:gridSpan w:val="7"/>
            <w:shd w:val="clear" w:color="auto" w:fill="auto"/>
            <w:vAlign w:val="center"/>
          </w:tcPr>
          <w:p w14:paraId="4952D92A" w14:textId="4FA49AC7" w:rsidR="0072763A" w:rsidRPr="0072763A" w:rsidRDefault="0072763A" w:rsidP="00B90E1E">
            <w:pPr>
              <w:rPr>
                <w:i/>
                <w:iCs/>
                <w:szCs w:val="16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2E091CCE" wp14:editId="2EA2D564">
                      <wp:extent cx="123825" cy="108585"/>
                      <wp:effectExtent l="12700" t="6985" r="6350" b="825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ECA5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91CCE" id="_x0000_s1030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7E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V/EBJHVEqoj8Yow6pb2jC4t4A/OetJswf33vUDFmXlvaTZXs8UiijwZi+XrORl46Skv&#10;PcJKgip44Gy8bsO4GHuHumkp06gGCzc0z1onrp+qOpVPukwjOO1QFP6lnaKeNn3z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2NOxB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0187ECA5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16"/>
              </w:rPr>
              <w:t xml:space="preserve"> I confirm that I</w:t>
            </w:r>
            <w:r w:rsidR="00041E80">
              <w:rPr>
                <w:szCs w:val="16"/>
              </w:rPr>
              <w:t>/we</w:t>
            </w:r>
            <w:r>
              <w:rPr>
                <w:szCs w:val="16"/>
              </w:rPr>
              <w:t xml:space="preserve"> have read and subscribe to the </w:t>
            </w:r>
            <w:r w:rsidR="00E35ABA">
              <w:rPr>
                <w:szCs w:val="16"/>
              </w:rPr>
              <w:t>Refugee Support Group</w:t>
            </w:r>
            <w:r>
              <w:rPr>
                <w:szCs w:val="16"/>
              </w:rPr>
              <w:t xml:space="preserve">’s </w:t>
            </w:r>
            <w:r w:rsidRPr="006A67CB">
              <w:rPr>
                <w:i/>
                <w:szCs w:val="16"/>
              </w:rPr>
              <w:t>Value Statement as detailed in the annex</w:t>
            </w:r>
            <w:r w:rsidR="00200014">
              <w:rPr>
                <w:i/>
                <w:szCs w:val="16"/>
              </w:rPr>
              <w:t>e</w:t>
            </w:r>
            <w:r w:rsidRPr="006A67CB">
              <w:rPr>
                <w:i/>
                <w:szCs w:val="16"/>
              </w:rPr>
              <w:t xml:space="preserve"> to this application form.</w:t>
            </w:r>
          </w:p>
          <w:p w14:paraId="0A61F9F3" w14:textId="77777777" w:rsidR="0072763A" w:rsidRDefault="0072763A" w:rsidP="00B90E1E">
            <w:pPr>
              <w:rPr>
                <w:szCs w:val="16"/>
              </w:rPr>
            </w:pPr>
          </w:p>
          <w:p w14:paraId="6BBEA303" w14:textId="77777777" w:rsidR="00041E80" w:rsidRDefault="0072763A" w:rsidP="00B90E1E">
            <w:pPr>
              <w:spacing w:line="23" w:lineRule="atLeast"/>
              <w:rPr>
                <w:rFonts w:ascii="Times New Roman" w:hAnsi="Times New Roman"/>
                <w:sz w:val="36"/>
                <w:szCs w:val="18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37E12CE7" wp14:editId="54847002">
                      <wp:extent cx="123825" cy="108585"/>
                      <wp:effectExtent l="12700" t="6985" r="6350" b="825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76887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12CE7" id="_x0000_s1031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so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U8MRFZLqI7EK8KoW9ozurSAPzjrSbMF99/3AhVn5r2l2VzNFoso8mQslq/nZOClp7z0&#10;CCsJquCBs/G6DeNi7B3qpqVMoxos3NA8a524fqrqVD7pMo3gtENR+Jd2inra9M0D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y27KB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28D76887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16"/>
              </w:rPr>
              <w:t xml:space="preserve"> I confirm that I</w:t>
            </w:r>
            <w:r w:rsidR="00041E80">
              <w:rPr>
                <w:szCs w:val="16"/>
              </w:rPr>
              <w:t>/we</w:t>
            </w:r>
            <w:r>
              <w:rPr>
                <w:szCs w:val="16"/>
              </w:rPr>
              <w:t xml:space="preserve"> have read and accept</w:t>
            </w:r>
            <w:r w:rsidR="006658B7">
              <w:rPr>
                <w:szCs w:val="16"/>
              </w:rPr>
              <w:t xml:space="preserve"> that I/we have a £</w:t>
            </w:r>
            <w:r w:rsidR="00041E80" w:rsidRPr="006658B7">
              <w:rPr>
                <w:szCs w:val="16"/>
              </w:rPr>
              <w:t>1 liability commitment should the company be wound up or liquidated.</w:t>
            </w:r>
          </w:p>
          <w:p w14:paraId="0B808BBA" w14:textId="77777777" w:rsidR="0072763A" w:rsidRDefault="0072763A" w:rsidP="00B90E1E">
            <w:pPr>
              <w:jc w:val="center"/>
              <w:rPr>
                <w:szCs w:val="16"/>
              </w:rPr>
            </w:pPr>
          </w:p>
          <w:p w14:paraId="5D7D05C2" w14:textId="77777777" w:rsidR="0072763A" w:rsidRDefault="006658B7" w:rsidP="00B90E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***************************************************************************</w:t>
            </w:r>
          </w:p>
          <w:p w14:paraId="2052BD3E" w14:textId="165C5D8A" w:rsidR="00BA56A5" w:rsidRDefault="0072763A" w:rsidP="00B90E1E">
            <w:pPr>
              <w:rPr>
                <w:szCs w:val="16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77C9F19D" wp14:editId="1946FBAA">
                      <wp:extent cx="123825" cy="108585"/>
                      <wp:effectExtent l="12700" t="6985" r="6350" b="8255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83300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C9F19D" id="_x0000_s1032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nvjVxh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0B483300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 xml:space="preserve">From </w:t>
            </w:r>
            <w:proofErr w:type="gramStart"/>
            <w:r w:rsidR="00BA56A5" w:rsidRPr="007E1A4F">
              <w:rPr>
                <w:szCs w:val="16"/>
              </w:rPr>
              <w:t>time to time</w:t>
            </w:r>
            <w:proofErr w:type="gramEnd"/>
            <w:r w:rsidR="00BA56A5" w:rsidRPr="007E1A4F">
              <w:rPr>
                <w:szCs w:val="16"/>
              </w:rPr>
              <w:t xml:space="preserve"> </w:t>
            </w:r>
            <w:r w:rsidR="00E35ABA">
              <w:rPr>
                <w:szCs w:val="16"/>
              </w:rPr>
              <w:t>Refugee Support Group</w:t>
            </w:r>
            <w:r w:rsidR="00BA56A5" w:rsidRPr="007E1A4F">
              <w:rPr>
                <w:szCs w:val="16"/>
              </w:rPr>
              <w:t xml:space="preserve"> may send you information which may be of interest to you relating to refugees and asylum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seeker issues.</w:t>
            </w:r>
            <w:r w:rsidR="00A939C8">
              <w:rPr>
                <w:szCs w:val="16"/>
              </w:rPr>
              <w:t xml:space="preserve"> Please tick this box if you</w:t>
            </w:r>
            <w:r w:rsidR="006658B7"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 xml:space="preserve">wish to receive this information </w:t>
            </w:r>
          </w:p>
          <w:p w14:paraId="2132BE3B" w14:textId="77777777" w:rsidR="0072763A" w:rsidRPr="007E1A4F" w:rsidRDefault="0072763A" w:rsidP="00B90E1E">
            <w:pPr>
              <w:rPr>
                <w:szCs w:val="16"/>
              </w:rPr>
            </w:pPr>
          </w:p>
          <w:p w14:paraId="32B89495" w14:textId="72D6B936" w:rsidR="00BA56A5" w:rsidRDefault="0072763A" w:rsidP="00B90E1E">
            <w:pPr>
              <w:rPr>
                <w:szCs w:val="16"/>
              </w:rPr>
            </w:pPr>
            <w:r w:rsidRPr="007E1A4F">
              <w:rPr>
                <w:noProof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53316453" wp14:editId="28E2AD81">
                      <wp:extent cx="123825" cy="108585"/>
                      <wp:effectExtent l="12065" t="12065" r="6985" b="1270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6354F" w14:textId="77777777" w:rsidR="0072763A" w:rsidRDefault="0072763A" w:rsidP="00727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316453" id="_x0000_s1033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PrYgKhgCAAAxBAAADgAAAAAAAAAAAAAAAAAuAgAAZHJzL2Uyb0RvYy54bWxQSwECLQAUAAYACAAA&#10;ACEAX/+wDtoAAAADAQAADwAAAAAAAAAAAAAAAAByBAAAZHJzL2Rvd25yZXYueG1sUEsFBgAAAAAE&#10;AAQA8wAAAHkFAAAAAA==&#10;">
                      <v:textbox>
                        <w:txbxContent>
                          <w:p w14:paraId="06D6354F" w14:textId="77777777" w:rsidR="0072763A" w:rsidRDefault="0072763A" w:rsidP="0072763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E1A4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E35ABA">
              <w:rPr>
                <w:szCs w:val="16"/>
              </w:rPr>
              <w:t>Refugee Support Group</w:t>
            </w:r>
            <w:r w:rsidR="00BA56A5" w:rsidRPr="007E1A4F">
              <w:rPr>
                <w:szCs w:val="16"/>
              </w:rPr>
              <w:t xml:space="preserve"> </w:t>
            </w:r>
            <w:r w:rsidR="00371727">
              <w:rPr>
                <w:szCs w:val="16"/>
              </w:rPr>
              <w:t xml:space="preserve">will </w:t>
            </w:r>
            <w:r w:rsidR="00BA56A5" w:rsidRPr="007E1A4F">
              <w:rPr>
                <w:szCs w:val="16"/>
              </w:rPr>
              <w:t xml:space="preserve">provide email updates to keep you informed with the latest developments, news, </w:t>
            </w:r>
            <w:proofErr w:type="gramStart"/>
            <w:r w:rsidR="00BA56A5" w:rsidRPr="007E1A4F">
              <w:rPr>
                <w:szCs w:val="16"/>
              </w:rPr>
              <w:t>events</w:t>
            </w:r>
            <w:proofErr w:type="gramEnd"/>
            <w:r w:rsidR="00BA56A5" w:rsidRPr="007E1A4F">
              <w:rPr>
                <w:szCs w:val="16"/>
              </w:rPr>
              <w:t xml:space="preserve"> and information</w:t>
            </w:r>
            <w:r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briefings about our organisation.</w:t>
            </w:r>
            <w:r w:rsidR="002F0487" w:rsidRPr="007E1A4F">
              <w:rPr>
                <w:szCs w:val="16"/>
              </w:rPr>
              <w:t xml:space="preserve"> </w:t>
            </w:r>
            <w:r w:rsidR="00BA56A5" w:rsidRPr="007E1A4F">
              <w:rPr>
                <w:szCs w:val="16"/>
              </w:rPr>
              <w:t>Pl</w:t>
            </w:r>
            <w:r w:rsidR="005F4385">
              <w:rPr>
                <w:szCs w:val="16"/>
              </w:rPr>
              <w:t>ease tick this box if you</w:t>
            </w:r>
            <w:r w:rsidR="006658B7">
              <w:rPr>
                <w:szCs w:val="16"/>
              </w:rPr>
              <w:t xml:space="preserve"> do not</w:t>
            </w:r>
            <w:r w:rsidR="00BA56A5" w:rsidRPr="007E1A4F">
              <w:rPr>
                <w:szCs w:val="16"/>
              </w:rPr>
              <w:t xml:space="preserve"> wish to receive this information </w:t>
            </w:r>
          </w:p>
          <w:p w14:paraId="328C3272" w14:textId="77777777" w:rsidR="00507B4C" w:rsidRPr="007E1A4F" w:rsidRDefault="00507B4C" w:rsidP="00B90E1E">
            <w:pPr>
              <w:rPr>
                <w:szCs w:val="16"/>
              </w:rPr>
            </w:pPr>
          </w:p>
          <w:p w14:paraId="6E28E5FA" w14:textId="77777777" w:rsidR="00BA56A5" w:rsidRDefault="00BA56A5" w:rsidP="00B90E1E">
            <w:pPr>
              <w:rPr>
                <w:szCs w:val="16"/>
              </w:rPr>
            </w:pPr>
            <w:r w:rsidRPr="007E1A4F">
              <w:rPr>
                <w:szCs w:val="16"/>
              </w:rPr>
              <w:t>Please Note:  We do not release members’ details for any other purpose (</w:t>
            </w:r>
            <w:r w:rsidR="00871547" w:rsidRPr="007E1A4F">
              <w:rPr>
                <w:szCs w:val="16"/>
              </w:rPr>
              <w:t>e.g.</w:t>
            </w:r>
            <w:r w:rsidRPr="007E1A4F">
              <w:rPr>
                <w:szCs w:val="16"/>
              </w:rPr>
              <w:t xml:space="preserve"> third party companies).</w:t>
            </w:r>
          </w:p>
          <w:p w14:paraId="320B9D75" w14:textId="77777777" w:rsidR="006658B7" w:rsidRDefault="006658B7" w:rsidP="00B90E1E">
            <w:pPr>
              <w:rPr>
                <w:szCs w:val="16"/>
              </w:rPr>
            </w:pPr>
          </w:p>
          <w:p w14:paraId="02A4723E" w14:textId="77777777" w:rsidR="006658B7" w:rsidRPr="007E1A4F" w:rsidRDefault="006658B7" w:rsidP="00B90E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***************************************************************************</w:t>
            </w:r>
          </w:p>
          <w:p w14:paraId="79BF54BD" w14:textId="77777777" w:rsidR="00BA56A5" w:rsidRPr="007E1A4F" w:rsidRDefault="00BA56A5" w:rsidP="00B90E1E">
            <w:pPr>
              <w:rPr>
                <w:szCs w:val="16"/>
              </w:rPr>
            </w:pPr>
          </w:p>
          <w:p w14:paraId="3C22DAE9" w14:textId="77CBF190" w:rsidR="002F0487" w:rsidRPr="007E1A4F" w:rsidRDefault="00BA56A5" w:rsidP="00B90E1E">
            <w:pPr>
              <w:rPr>
                <w:i/>
                <w:szCs w:val="16"/>
              </w:rPr>
            </w:pPr>
            <w:r w:rsidRPr="007E1A4F">
              <w:rPr>
                <w:i/>
                <w:szCs w:val="16"/>
              </w:rPr>
              <w:t>We/I  (whose name and address appear above) her</w:t>
            </w:r>
            <w:r w:rsidR="00871547" w:rsidRPr="007E1A4F">
              <w:rPr>
                <w:i/>
                <w:szCs w:val="16"/>
              </w:rPr>
              <w:t>e</w:t>
            </w:r>
            <w:r w:rsidRPr="007E1A4F">
              <w:rPr>
                <w:i/>
                <w:szCs w:val="16"/>
              </w:rPr>
              <w:t xml:space="preserve">by apply to become a member </w:t>
            </w:r>
            <w:r w:rsidR="00200014">
              <w:rPr>
                <w:i/>
                <w:szCs w:val="16"/>
              </w:rPr>
              <w:t xml:space="preserve">of </w:t>
            </w:r>
            <w:r w:rsidR="00E35ABA">
              <w:rPr>
                <w:i/>
                <w:szCs w:val="16"/>
              </w:rPr>
              <w:t>Refugee Support Group</w:t>
            </w:r>
            <w:r w:rsidRPr="007E1A4F">
              <w:rPr>
                <w:i/>
                <w:szCs w:val="16"/>
              </w:rPr>
              <w:t xml:space="preserve"> - the organisation supporting refugees and asylum seekers (“the company”), subject to the provisions of the Articles of Association of the company</w:t>
            </w:r>
            <w:r w:rsidR="00B44554">
              <w:rPr>
                <w:i/>
                <w:szCs w:val="16"/>
              </w:rPr>
              <w:t>, until further notice.</w:t>
            </w:r>
            <w:r w:rsidR="00871547" w:rsidRPr="007E1A4F">
              <w:rPr>
                <w:rFonts w:ascii="Calibri" w:hAnsi="Calibri" w:cs="Calibri"/>
                <w:b/>
                <w:i/>
                <w:color w:val="76923C" w:themeColor="accent3" w:themeShade="BF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br/>
            </w:r>
          </w:p>
          <w:p w14:paraId="2034FDFB" w14:textId="04830FA7" w:rsidR="00BA56A5" w:rsidRPr="007E1A4F" w:rsidRDefault="00E35ABA" w:rsidP="00200014">
            <w:pPr>
              <w:rPr>
                <w:rFonts w:ascii="Calibri" w:hAnsi="Calibri" w:cs="Calibri"/>
                <w:b/>
                <w:i/>
                <w:color w:val="76923C" w:themeColor="accent3" w:themeShade="BF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i/>
                <w:szCs w:val="16"/>
              </w:rPr>
              <w:t>Refugee Support Group</w:t>
            </w:r>
            <w:r w:rsidR="00BA56A5" w:rsidRPr="007E1A4F">
              <w:rPr>
                <w:i/>
                <w:szCs w:val="16"/>
              </w:rPr>
              <w:t xml:space="preserve"> reserves the right to withdraw membership from </w:t>
            </w:r>
            <w:r w:rsidR="00871547" w:rsidRPr="007E1A4F">
              <w:rPr>
                <w:i/>
                <w:szCs w:val="16"/>
              </w:rPr>
              <w:t xml:space="preserve">any members who </w:t>
            </w:r>
            <w:r w:rsidR="00BA56A5" w:rsidRPr="007E1A4F">
              <w:rPr>
                <w:i/>
                <w:szCs w:val="16"/>
              </w:rPr>
              <w:t>act in a way which could bring the organisation into disrepute.</w:t>
            </w:r>
          </w:p>
        </w:tc>
      </w:tr>
      <w:tr w:rsidR="00BA56A5" w:rsidRPr="007E1A4F" w14:paraId="4BCAE9F3" w14:textId="77777777" w:rsidTr="008339BD">
        <w:trPr>
          <w:cantSplit/>
          <w:trHeight w:val="254"/>
        </w:trPr>
        <w:tc>
          <w:tcPr>
            <w:tcW w:w="7476" w:type="dxa"/>
            <w:gridSpan w:val="5"/>
            <w:shd w:val="clear" w:color="auto" w:fill="auto"/>
            <w:vAlign w:val="center"/>
          </w:tcPr>
          <w:p w14:paraId="1F68FD4D" w14:textId="77777777" w:rsidR="00F560FA" w:rsidRDefault="00BA56A5" w:rsidP="00B90E1E">
            <w:pPr>
              <w:rPr>
                <w:b/>
                <w:bCs/>
                <w:szCs w:val="16"/>
              </w:rPr>
            </w:pPr>
            <w:r w:rsidRPr="00F560FA">
              <w:rPr>
                <w:b/>
                <w:bCs/>
                <w:szCs w:val="16"/>
              </w:rPr>
              <w:t>Individual Membership Signature :</w:t>
            </w:r>
            <w:r w:rsidR="00004DF2">
              <w:rPr>
                <w:b/>
                <w:bCs/>
                <w:szCs w:val="16"/>
              </w:rPr>
              <w:t xml:space="preserve">    </w:t>
            </w:r>
          </w:p>
          <w:p w14:paraId="19CA404D" w14:textId="77777777" w:rsidR="00B90E1E" w:rsidRPr="00B90E1E" w:rsidRDefault="00B90E1E" w:rsidP="00B90E1E">
            <w:pPr>
              <w:rPr>
                <w:b/>
                <w:bCs/>
                <w:szCs w:val="16"/>
              </w:rPr>
            </w:pPr>
          </w:p>
          <w:p w14:paraId="7F118ED4" w14:textId="33D1F7E5" w:rsidR="00BA56A5" w:rsidRPr="00004DF2" w:rsidRDefault="00004DF2" w:rsidP="00004DF2">
            <w:pPr>
              <w:rPr>
                <w:b/>
                <w:bCs/>
                <w:szCs w:val="16"/>
              </w:rPr>
            </w:pPr>
            <w:r w:rsidRPr="00A21A50">
              <w:rPr>
                <w:b/>
                <w:bCs/>
                <w:szCs w:val="16"/>
              </w:rPr>
              <w:t xml:space="preserve">                                       </w:t>
            </w:r>
            <w:r w:rsidR="00A21A50" w:rsidRPr="00A21A50">
              <w:rPr>
                <w:b/>
                <w:bCs/>
                <w:szCs w:val="16"/>
              </w:rPr>
              <w:t>Print</w:t>
            </w:r>
            <w:r w:rsidRPr="00A21A50">
              <w:rPr>
                <w:b/>
                <w:bCs/>
                <w:szCs w:val="16"/>
              </w:rPr>
              <w:t xml:space="preserve"> </w:t>
            </w:r>
            <w:r w:rsidR="00BA56A5" w:rsidRPr="00004DF2">
              <w:rPr>
                <w:b/>
                <w:bCs/>
                <w:szCs w:val="16"/>
              </w:rPr>
              <w:t>Name: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5FA15872" w14:textId="77777777" w:rsidR="00BA56A5" w:rsidRPr="00004DF2" w:rsidRDefault="00BA56A5" w:rsidP="00B90E1E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Date:</w:t>
            </w:r>
          </w:p>
        </w:tc>
      </w:tr>
      <w:tr w:rsidR="00A21A50" w:rsidRPr="007E1A4F" w14:paraId="34ECEFDC" w14:textId="77777777" w:rsidTr="004A71D0">
        <w:trPr>
          <w:cantSplit/>
          <w:trHeight w:val="706"/>
        </w:trPr>
        <w:tc>
          <w:tcPr>
            <w:tcW w:w="7476" w:type="dxa"/>
            <w:gridSpan w:val="5"/>
            <w:shd w:val="clear" w:color="auto" w:fill="auto"/>
          </w:tcPr>
          <w:p w14:paraId="0F6F3E7E" w14:textId="00290748" w:rsidR="00A21A50" w:rsidRPr="00F560FA" w:rsidRDefault="00A21A50" w:rsidP="00B90E1E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lastRenderedPageBreak/>
              <w:t xml:space="preserve">        </w:t>
            </w:r>
            <w:r w:rsidRPr="00F560FA">
              <w:rPr>
                <w:b/>
                <w:bCs/>
                <w:szCs w:val="16"/>
              </w:rPr>
              <w:t>Group Membership</w:t>
            </w:r>
            <w:r>
              <w:rPr>
                <w:b/>
                <w:bCs/>
                <w:szCs w:val="16"/>
              </w:rPr>
              <w:t xml:space="preserve"> Signature:</w:t>
            </w:r>
          </w:p>
          <w:p w14:paraId="39BD2CA2" w14:textId="77777777" w:rsidR="00A21A50" w:rsidRDefault="00A21A50" w:rsidP="00B90E1E">
            <w:pPr>
              <w:rPr>
                <w:szCs w:val="16"/>
              </w:rPr>
            </w:pPr>
          </w:p>
          <w:p w14:paraId="4CFD28C2" w14:textId="06A87894" w:rsidR="00A21A50" w:rsidRPr="00004DF2" w:rsidRDefault="00A21A50" w:rsidP="00B90E1E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                                    Print Name:</w:t>
            </w:r>
          </w:p>
          <w:p w14:paraId="33448B0D" w14:textId="271172E5" w:rsidR="00A21A50" w:rsidRPr="00004DF2" w:rsidRDefault="00A21A50" w:rsidP="00B90E1E">
            <w:pPr>
              <w:rPr>
                <w:b/>
                <w:bCs/>
                <w:szCs w:val="16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14:paraId="679730E3" w14:textId="77777777" w:rsidR="00A21A50" w:rsidRPr="00004DF2" w:rsidRDefault="00A21A50" w:rsidP="00004DF2">
            <w:pPr>
              <w:rPr>
                <w:b/>
                <w:bCs/>
                <w:szCs w:val="16"/>
              </w:rPr>
            </w:pPr>
            <w:r w:rsidRPr="00004DF2">
              <w:rPr>
                <w:b/>
                <w:bCs/>
                <w:szCs w:val="16"/>
              </w:rPr>
              <w:t>Position:</w:t>
            </w:r>
          </w:p>
          <w:p w14:paraId="2E3B5307" w14:textId="77777777" w:rsidR="00A21A50" w:rsidRPr="00004DF2" w:rsidRDefault="00A21A50" w:rsidP="00B90E1E">
            <w:pPr>
              <w:rPr>
                <w:b/>
                <w:bCs/>
                <w:szCs w:val="16"/>
              </w:rPr>
            </w:pPr>
            <w:r w:rsidRPr="007E1A4F">
              <w:rPr>
                <w:szCs w:val="16"/>
              </w:rPr>
              <w:br/>
            </w:r>
            <w:r w:rsidRPr="00004DF2">
              <w:rPr>
                <w:b/>
                <w:bCs/>
                <w:szCs w:val="16"/>
              </w:rPr>
              <w:t>Date:</w:t>
            </w:r>
          </w:p>
        </w:tc>
      </w:tr>
    </w:tbl>
    <w:p w14:paraId="00BAAD3B" w14:textId="77777777" w:rsidR="00415F5F" w:rsidRDefault="00415F5F" w:rsidP="009C7D71"/>
    <w:p w14:paraId="14946FE7" w14:textId="77777777" w:rsidR="005E23C4" w:rsidRDefault="005E23C4" w:rsidP="009D697F">
      <w:pPr>
        <w:spacing w:after="60" w:line="23" w:lineRule="atLeast"/>
        <w:rPr>
          <w:rFonts w:ascii="Times New Roman" w:hAnsi="Times New Roman"/>
          <w:sz w:val="28"/>
          <w:szCs w:val="20"/>
        </w:rPr>
      </w:pPr>
    </w:p>
    <w:p w14:paraId="1D959EA1" w14:textId="10202D53" w:rsidR="009D697F" w:rsidRPr="001C03FE" w:rsidRDefault="00E35ABA" w:rsidP="009D697F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  <w:r>
        <w:rPr>
          <w:rFonts w:asciiTheme="majorHAnsi" w:hAnsiTheme="majorHAnsi" w:cstheme="majorHAnsi"/>
          <w:sz w:val="28"/>
          <w:szCs w:val="20"/>
        </w:rPr>
        <w:t>Refugee Support Group</w:t>
      </w:r>
      <w:r w:rsidR="003D4602">
        <w:rPr>
          <w:rFonts w:asciiTheme="majorHAnsi" w:hAnsiTheme="majorHAnsi" w:cstheme="majorHAnsi"/>
          <w:sz w:val="28"/>
          <w:szCs w:val="20"/>
        </w:rPr>
        <w:t>’s</w:t>
      </w:r>
      <w:r w:rsidR="009D697F" w:rsidRPr="001C03FE">
        <w:rPr>
          <w:rFonts w:asciiTheme="majorHAnsi" w:hAnsiTheme="majorHAnsi" w:cstheme="majorHAnsi"/>
          <w:sz w:val="28"/>
          <w:szCs w:val="20"/>
        </w:rPr>
        <w:t xml:space="preserve"> Value</w:t>
      </w:r>
      <w:r w:rsidR="003D4602">
        <w:rPr>
          <w:rFonts w:asciiTheme="majorHAnsi" w:hAnsiTheme="majorHAnsi" w:cstheme="majorHAnsi"/>
          <w:sz w:val="28"/>
          <w:szCs w:val="20"/>
        </w:rPr>
        <w:t>s</w:t>
      </w:r>
    </w:p>
    <w:p w14:paraId="0FF33DD3" w14:textId="2A23531D" w:rsidR="009D697F" w:rsidRPr="001C03FE" w:rsidRDefault="009D697F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The staff,</w:t>
      </w:r>
      <w:r w:rsidR="003D4602">
        <w:rPr>
          <w:rFonts w:asciiTheme="majorHAnsi" w:hAnsiTheme="majorHAnsi" w:cstheme="majorHAnsi"/>
          <w:sz w:val="20"/>
          <w:szCs w:val="20"/>
        </w:rPr>
        <w:t xml:space="preserve"> volunteers,</w:t>
      </w:r>
      <w:r w:rsidRPr="001C03FE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1C03FE">
        <w:rPr>
          <w:rFonts w:asciiTheme="majorHAnsi" w:hAnsiTheme="majorHAnsi" w:cstheme="majorHAnsi"/>
          <w:sz w:val="20"/>
          <w:szCs w:val="20"/>
        </w:rPr>
        <w:t>trustees</w:t>
      </w:r>
      <w:proofErr w:type="gramEnd"/>
      <w:r w:rsidRPr="001C03FE">
        <w:rPr>
          <w:rFonts w:asciiTheme="majorHAnsi" w:hAnsiTheme="majorHAnsi" w:cstheme="majorHAnsi"/>
          <w:sz w:val="20"/>
          <w:szCs w:val="20"/>
        </w:rPr>
        <w:t xml:space="preserve"> and members of </w:t>
      </w:r>
      <w:r w:rsidR="00E35ABA">
        <w:rPr>
          <w:rFonts w:asciiTheme="majorHAnsi" w:hAnsiTheme="majorHAnsi" w:cstheme="majorHAnsi"/>
          <w:sz w:val="20"/>
          <w:szCs w:val="20"/>
        </w:rPr>
        <w:t>Refugee Support Group</w:t>
      </w:r>
      <w:r w:rsidRPr="001C03FE">
        <w:rPr>
          <w:rFonts w:asciiTheme="majorHAnsi" w:hAnsiTheme="majorHAnsi" w:cstheme="majorHAnsi"/>
          <w:sz w:val="20"/>
          <w:szCs w:val="20"/>
        </w:rPr>
        <w:t xml:space="preserve"> hold the following values which are seen as central to the work of the organisation:</w:t>
      </w:r>
    </w:p>
    <w:p w14:paraId="019793BF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social justice, human dignity and respect as prescribed by the European Convention on Human Rights and by the United Nations High Commissioner for Refugees (UNHCR) must be upheld.</w:t>
      </w:r>
    </w:p>
    <w:p w14:paraId="2F0BB82E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6FA577DE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 xml:space="preserve">That diversity including race, culture, ability, sexuality, gender, age, religion and other beliefs is beneficial to the community and should be celebrated. </w:t>
      </w:r>
    </w:p>
    <w:p w14:paraId="39F4615B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6F47B480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rights of individuals defined in the United Nations Convention Relating to the Status of Refugees and the responsibilities of signatories to that convention should be respected and upheld.</w:t>
      </w:r>
    </w:p>
    <w:p w14:paraId="2CE4878A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5630887B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working in partnership with other organisations improves effectiveness and spreads understanding.</w:t>
      </w:r>
    </w:p>
    <w:p w14:paraId="1EF0BE3D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14BEDEB0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maintaining confidentiality in working with those we seek to help is of the greatest importance in generating trust and security.</w:t>
      </w:r>
    </w:p>
    <w:p w14:paraId="7971C613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1CC8B353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services and activities of the organisation should be accessible to all people who need them regardless of their individual circumstances.</w:t>
      </w:r>
    </w:p>
    <w:p w14:paraId="5A944AB2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06027CD0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maintaining a positive and inclusive workplace culture is crucial to the success of the organisation.</w:t>
      </w:r>
    </w:p>
    <w:p w14:paraId="287AEB7D" w14:textId="77777777" w:rsidR="009D697F" w:rsidRPr="001C03FE" w:rsidRDefault="009D697F" w:rsidP="009D697F">
      <w:pPr>
        <w:spacing w:after="60" w:line="23" w:lineRule="atLeast"/>
        <w:ind w:left="709"/>
        <w:rPr>
          <w:rFonts w:asciiTheme="majorHAnsi" w:hAnsiTheme="majorHAnsi" w:cstheme="majorHAnsi"/>
          <w:sz w:val="20"/>
          <w:szCs w:val="20"/>
        </w:rPr>
      </w:pPr>
    </w:p>
    <w:p w14:paraId="0EA8EF88" w14:textId="77777777" w:rsidR="009D697F" w:rsidRPr="001C03FE" w:rsidRDefault="009D697F" w:rsidP="009D697F">
      <w:pPr>
        <w:numPr>
          <w:ilvl w:val="0"/>
          <w:numId w:val="1"/>
        </w:numPr>
        <w:suppressAutoHyphens/>
        <w:autoSpaceDN w:val="0"/>
        <w:spacing w:after="60" w:line="23" w:lineRule="atLeast"/>
        <w:ind w:left="709" w:hanging="447"/>
        <w:textAlignment w:val="baseline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That the experiences and views of refugees and asylum seekers should at all times inform the work of the organisation.</w:t>
      </w:r>
    </w:p>
    <w:p w14:paraId="6D3B8402" w14:textId="77777777" w:rsidR="009D697F" w:rsidRPr="001C03FE" w:rsidRDefault="009D697F" w:rsidP="009D697F">
      <w:pPr>
        <w:pBdr>
          <w:bottom w:val="single" w:sz="12" w:space="1" w:color="000000"/>
        </w:pBdr>
        <w:spacing w:after="60" w:line="23" w:lineRule="atLeast"/>
        <w:rPr>
          <w:rFonts w:asciiTheme="majorHAnsi" w:hAnsiTheme="majorHAnsi" w:cstheme="majorHAnsi"/>
          <w:sz w:val="24"/>
        </w:rPr>
      </w:pPr>
    </w:p>
    <w:p w14:paraId="1F444415" w14:textId="77777777" w:rsidR="009D697F" w:rsidRPr="001C03FE" w:rsidRDefault="009D697F" w:rsidP="009D697F">
      <w:pPr>
        <w:suppressAutoHyphens/>
        <w:autoSpaceDN w:val="0"/>
        <w:spacing w:after="60" w:line="23" w:lineRule="atLeas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8ED1571" w14:textId="2A47C741" w:rsidR="00371727" w:rsidRDefault="00371727" w:rsidP="00371727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  <w:r w:rsidRPr="001C03FE">
        <w:rPr>
          <w:rFonts w:asciiTheme="majorHAnsi" w:hAnsiTheme="majorHAnsi" w:cstheme="majorHAnsi"/>
          <w:sz w:val="28"/>
          <w:szCs w:val="20"/>
        </w:rPr>
        <w:t xml:space="preserve">Voluntary </w:t>
      </w:r>
      <w:r w:rsidR="00A02452">
        <w:rPr>
          <w:rFonts w:asciiTheme="majorHAnsi" w:hAnsiTheme="majorHAnsi" w:cstheme="majorHAnsi"/>
          <w:sz w:val="28"/>
          <w:szCs w:val="20"/>
        </w:rPr>
        <w:t>subscription/</w:t>
      </w:r>
      <w:r w:rsidRPr="001C03FE">
        <w:rPr>
          <w:rFonts w:asciiTheme="majorHAnsi" w:hAnsiTheme="majorHAnsi" w:cstheme="majorHAnsi"/>
          <w:sz w:val="28"/>
          <w:szCs w:val="20"/>
        </w:rPr>
        <w:t>donation</w:t>
      </w:r>
    </w:p>
    <w:p w14:paraId="71B09F9A" w14:textId="77777777" w:rsidR="00A02452" w:rsidRDefault="00A02452" w:rsidP="00371727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</w:p>
    <w:p w14:paraId="1872A9CE" w14:textId="51F04D13" w:rsidR="00A02452" w:rsidRPr="001C03FE" w:rsidRDefault="00A02452" w:rsidP="00371727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  <w:r>
        <w:rPr>
          <w:rFonts w:asciiTheme="majorHAnsi" w:hAnsiTheme="majorHAnsi" w:cstheme="majorHAnsi"/>
          <w:sz w:val="28"/>
          <w:szCs w:val="20"/>
        </w:rPr>
        <w:t>RSG does not charge to become a member.</w:t>
      </w:r>
    </w:p>
    <w:p w14:paraId="3A5C9533" w14:textId="77777777" w:rsidR="009D697F" w:rsidRPr="001C03FE" w:rsidRDefault="009D697F" w:rsidP="00371727">
      <w:pPr>
        <w:spacing w:after="60" w:line="23" w:lineRule="atLeast"/>
        <w:rPr>
          <w:rFonts w:asciiTheme="majorHAnsi" w:hAnsiTheme="majorHAnsi" w:cstheme="majorHAnsi"/>
          <w:sz w:val="28"/>
          <w:szCs w:val="20"/>
        </w:rPr>
      </w:pPr>
    </w:p>
    <w:p w14:paraId="795F7899" w14:textId="3093C17F" w:rsidR="008529F3" w:rsidRDefault="009D697F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 w:rsidRPr="001C03FE">
        <w:rPr>
          <w:rFonts w:asciiTheme="majorHAnsi" w:hAnsiTheme="majorHAnsi" w:cstheme="majorHAnsi"/>
          <w:sz w:val="20"/>
          <w:szCs w:val="20"/>
        </w:rPr>
        <w:t>If you/your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 orga</w:t>
      </w:r>
      <w:r w:rsidRPr="001C03FE">
        <w:rPr>
          <w:rFonts w:asciiTheme="majorHAnsi" w:hAnsiTheme="majorHAnsi" w:cstheme="majorHAnsi"/>
          <w:sz w:val="20"/>
          <w:szCs w:val="20"/>
        </w:rPr>
        <w:t xml:space="preserve">nisation would like to make a voluntary </w:t>
      </w:r>
      <w:r w:rsidR="008529F3">
        <w:rPr>
          <w:rFonts w:asciiTheme="majorHAnsi" w:hAnsiTheme="majorHAnsi" w:cstheme="majorHAnsi"/>
          <w:sz w:val="20"/>
          <w:szCs w:val="20"/>
        </w:rPr>
        <w:t xml:space="preserve">subscription or </w:t>
      </w:r>
      <w:r w:rsidRPr="001C03FE">
        <w:rPr>
          <w:rFonts w:asciiTheme="majorHAnsi" w:hAnsiTheme="majorHAnsi" w:cstheme="majorHAnsi"/>
          <w:sz w:val="20"/>
          <w:szCs w:val="20"/>
        </w:rPr>
        <w:t>donation, p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lease </w:t>
      </w:r>
      <w:r w:rsidR="008529F3">
        <w:rPr>
          <w:rFonts w:asciiTheme="majorHAnsi" w:hAnsiTheme="majorHAnsi" w:cstheme="majorHAnsi"/>
          <w:sz w:val="20"/>
          <w:szCs w:val="20"/>
        </w:rPr>
        <w:t xml:space="preserve">do so </w:t>
      </w:r>
      <w:r w:rsidR="008529F3" w:rsidRPr="001C03FE">
        <w:rPr>
          <w:rFonts w:asciiTheme="majorHAnsi" w:hAnsiTheme="majorHAnsi" w:cstheme="majorHAnsi"/>
          <w:sz w:val="20"/>
          <w:szCs w:val="20"/>
        </w:rPr>
        <w:t xml:space="preserve">online </w:t>
      </w:r>
      <w:r w:rsidR="008529F3">
        <w:rPr>
          <w:rFonts w:asciiTheme="majorHAnsi" w:hAnsiTheme="majorHAnsi" w:cstheme="majorHAnsi"/>
          <w:sz w:val="20"/>
          <w:szCs w:val="20"/>
        </w:rPr>
        <w:t xml:space="preserve">by </w:t>
      </w:r>
      <w:r w:rsidR="008529F3" w:rsidRPr="001C03FE">
        <w:rPr>
          <w:rFonts w:asciiTheme="majorHAnsi" w:hAnsiTheme="majorHAnsi" w:cstheme="majorHAnsi"/>
          <w:sz w:val="20"/>
          <w:szCs w:val="20"/>
        </w:rPr>
        <w:t>go</w:t>
      </w:r>
      <w:r w:rsidR="008529F3">
        <w:rPr>
          <w:rFonts w:asciiTheme="majorHAnsi" w:hAnsiTheme="majorHAnsi" w:cstheme="majorHAnsi"/>
          <w:sz w:val="20"/>
          <w:szCs w:val="20"/>
        </w:rPr>
        <w:t>ing</w:t>
      </w:r>
      <w:r w:rsidR="008529F3" w:rsidRPr="001C03FE">
        <w:rPr>
          <w:rFonts w:asciiTheme="majorHAnsi" w:hAnsiTheme="majorHAnsi" w:cstheme="majorHAnsi"/>
          <w:sz w:val="20"/>
          <w:szCs w:val="20"/>
        </w:rPr>
        <w:t xml:space="preserve"> to </w:t>
      </w:r>
      <w:hyperlink r:id="rId8" w:history="1">
        <w:r w:rsidR="008529F3">
          <w:rPr>
            <w:rStyle w:val="Hyperlink"/>
            <w:rFonts w:asciiTheme="majorHAnsi" w:hAnsiTheme="majorHAnsi" w:cstheme="majorHAnsi"/>
            <w:sz w:val="20"/>
            <w:szCs w:val="20"/>
          </w:rPr>
          <w:t>https://www.RSG.org.uk/donate</w:t>
        </w:r>
      </w:hyperlink>
      <w:r w:rsidR="008529F3">
        <w:rPr>
          <w:rFonts w:asciiTheme="majorHAnsi" w:hAnsiTheme="majorHAnsi" w:cstheme="majorHAnsi"/>
          <w:sz w:val="20"/>
          <w:szCs w:val="20"/>
        </w:rPr>
        <w:t>.  We recommend £10 per year.</w:t>
      </w:r>
    </w:p>
    <w:p w14:paraId="1947208C" w14:textId="77777777" w:rsidR="008529F3" w:rsidRDefault="008529F3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</w:p>
    <w:p w14:paraId="7D541151" w14:textId="5FE96FB6" w:rsidR="00371727" w:rsidRPr="001C03FE" w:rsidRDefault="008529F3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If </w:t>
      </w:r>
      <w:proofErr w:type="spellStart"/>
      <w:r>
        <w:rPr>
          <w:rFonts w:asciiTheme="majorHAnsi" w:hAnsiTheme="majorHAnsi" w:cstheme="majorHAnsi"/>
          <w:sz w:val="20"/>
          <w:szCs w:val="20"/>
        </w:rPr>
        <w:t>yu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prefer to send </w:t>
      </w:r>
      <w:r w:rsidR="00371727" w:rsidRPr="001C03FE">
        <w:rPr>
          <w:rFonts w:asciiTheme="majorHAnsi" w:hAnsiTheme="majorHAnsi" w:cstheme="majorHAnsi"/>
          <w:sz w:val="20"/>
          <w:szCs w:val="20"/>
        </w:rPr>
        <w:t>a cheque</w:t>
      </w:r>
      <w:r w:rsidR="009D697F" w:rsidRPr="001C03FE">
        <w:rPr>
          <w:rFonts w:asciiTheme="majorHAnsi" w:hAnsiTheme="majorHAnsi" w:cstheme="majorHAnsi"/>
          <w:sz w:val="20"/>
          <w:szCs w:val="20"/>
        </w:rPr>
        <w:t xml:space="preserve"> </w:t>
      </w:r>
      <w:r w:rsidR="00371727" w:rsidRPr="001C03FE">
        <w:rPr>
          <w:rFonts w:asciiTheme="majorHAnsi" w:hAnsiTheme="majorHAnsi" w:cstheme="majorHAnsi"/>
          <w:sz w:val="20"/>
          <w:szCs w:val="20"/>
        </w:rPr>
        <w:t xml:space="preserve">made payable to Refugee Support Group. </w:t>
      </w:r>
      <w:r w:rsidR="009D697F" w:rsidRPr="001C03FE">
        <w:rPr>
          <w:rFonts w:asciiTheme="majorHAnsi" w:hAnsiTheme="majorHAnsi" w:cstheme="majorHAnsi"/>
          <w:sz w:val="20"/>
          <w:szCs w:val="20"/>
        </w:rPr>
        <w:t>If you are enclosing a cheque, please indicate the value here £………….</w:t>
      </w:r>
    </w:p>
    <w:p w14:paraId="1D295461" w14:textId="3FBA5D27" w:rsidR="009D697F" w:rsidRPr="001C03FE" w:rsidRDefault="001C03FE" w:rsidP="009D697F">
      <w:pPr>
        <w:spacing w:after="60" w:line="23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9D697F" w:rsidRPr="001C03FE">
        <w:rPr>
          <w:rFonts w:asciiTheme="majorHAnsi" w:hAnsiTheme="majorHAnsi" w:cstheme="majorHAnsi"/>
          <w:sz w:val="20"/>
          <w:szCs w:val="20"/>
        </w:rPr>
        <w:t xml:space="preserve">If you wish to Gift Aid your donation please tick this box </w:t>
      </w:r>
      <w:r w:rsidR="009D697F" w:rsidRPr="001C03FE">
        <w:rPr>
          <w:rFonts w:asciiTheme="majorHAnsi" w:hAnsiTheme="majorHAnsi" w:cstheme="majorHAnsi"/>
          <w:noProof/>
          <w:szCs w:val="16"/>
          <w:lang w:eastAsia="en-GB"/>
        </w:rPr>
        <mc:AlternateContent>
          <mc:Choice Requires="wps">
            <w:drawing>
              <wp:inline distT="0" distB="0" distL="0" distR="0" wp14:anchorId="1B26F02D" wp14:editId="3FD8BEAC">
                <wp:extent cx="123825" cy="108585"/>
                <wp:effectExtent l="12700" t="6985" r="635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E121" w14:textId="77777777" w:rsidR="009D697F" w:rsidRDefault="009D697F" w:rsidP="009D6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6F02D" id="Text Box 10" o:spid="_x0000_s1034" type="#_x0000_t202" style="width:9.7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">
                <v:textbox>
                  <w:txbxContent>
                    <w:p w14:paraId="2437E121" w14:textId="77777777" w:rsidR="009D697F" w:rsidRDefault="009D697F" w:rsidP="009D697F"/>
                  </w:txbxContent>
                </v:textbox>
                <w10:anchorlock/>
              </v:shape>
            </w:pict>
          </mc:Fallback>
        </mc:AlternateContent>
      </w:r>
      <w:r w:rsidR="009D697F" w:rsidRPr="001C03FE">
        <w:rPr>
          <w:rFonts w:asciiTheme="majorHAnsi" w:hAnsiTheme="majorHAnsi" w:cstheme="majorHAnsi"/>
          <w:sz w:val="20"/>
          <w:szCs w:val="20"/>
        </w:rPr>
        <w:t xml:space="preserve"> to indicate that you are a UK taxpayer and you understand that if you pay less Income Tax and/or Capital Gains Tax than the amount of Gift Aid claimed on all your donations in </w:t>
      </w:r>
      <w:r w:rsidR="00A92AD1" w:rsidRPr="001C03FE">
        <w:rPr>
          <w:rFonts w:asciiTheme="majorHAnsi" w:hAnsiTheme="majorHAnsi" w:cstheme="majorHAnsi"/>
          <w:sz w:val="20"/>
          <w:szCs w:val="20"/>
        </w:rPr>
        <w:t>the tax year, it is your responsibility to pay any difference.</w:t>
      </w:r>
    </w:p>
    <w:p w14:paraId="5596BBC5" w14:textId="77777777" w:rsidR="009D697F" w:rsidRPr="001C03FE" w:rsidRDefault="009D697F" w:rsidP="00371727">
      <w:pPr>
        <w:spacing w:after="60" w:line="23" w:lineRule="atLeast"/>
        <w:rPr>
          <w:rFonts w:asciiTheme="majorHAnsi" w:hAnsiTheme="majorHAnsi" w:cstheme="majorHAnsi"/>
          <w:sz w:val="12"/>
          <w:szCs w:val="20"/>
        </w:rPr>
      </w:pPr>
    </w:p>
    <w:p w14:paraId="42DAAAC6" w14:textId="77777777" w:rsidR="00004DF2" w:rsidRDefault="00004DF2" w:rsidP="00004DF2">
      <w:pPr>
        <w:spacing w:after="60" w:line="23" w:lineRule="atLeast"/>
        <w:rPr>
          <w:sz w:val="20"/>
          <w:szCs w:val="20"/>
        </w:rPr>
      </w:pPr>
    </w:p>
    <w:p w14:paraId="0CD9BEC0" w14:textId="77777777" w:rsidR="001445F1" w:rsidRPr="00371727" w:rsidRDefault="001445F1" w:rsidP="009D697F">
      <w:pPr>
        <w:spacing w:after="60" w:line="23" w:lineRule="atLeast"/>
        <w:rPr>
          <w:sz w:val="12"/>
          <w:szCs w:val="20"/>
        </w:rPr>
      </w:pPr>
    </w:p>
    <w:sectPr w:rsidR="001445F1" w:rsidRPr="00371727" w:rsidSect="006A67C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2C1B" w14:textId="77777777" w:rsidR="000F79BD" w:rsidRDefault="000F79BD">
      <w:r>
        <w:separator/>
      </w:r>
    </w:p>
  </w:endnote>
  <w:endnote w:type="continuationSeparator" w:id="0">
    <w:p w14:paraId="14FA4EDA" w14:textId="77777777" w:rsidR="000F79BD" w:rsidRDefault="000F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33BA" w14:textId="77777777" w:rsidR="000F79BD" w:rsidRPr="000255B6" w:rsidRDefault="000F79BD" w:rsidP="00B90E1E">
    <w:pPr>
      <w:pBdr>
        <w:top w:val="single" w:sz="4" w:space="0" w:color="auto"/>
      </w:pBd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9B88" w14:textId="77777777" w:rsidR="000F79BD" w:rsidRDefault="000F79BD">
      <w:r>
        <w:separator/>
      </w:r>
    </w:p>
  </w:footnote>
  <w:footnote w:type="continuationSeparator" w:id="0">
    <w:p w14:paraId="0E82DAF1" w14:textId="77777777" w:rsidR="000F79BD" w:rsidRDefault="000F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114" w:tblpY="1"/>
      <w:tblOverlap w:val="never"/>
      <w:tblW w:w="5482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158"/>
      <w:gridCol w:w="2683"/>
    </w:tblGrid>
    <w:tr w:rsidR="00190398" w14:paraId="0E3E96F3" w14:textId="77777777" w:rsidTr="002573F3">
      <w:trPr>
        <w:trHeight w:hRule="exact" w:val="1355"/>
      </w:trPr>
      <w:tc>
        <w:tcPr>
          <w:tcW w:w="9329" w:type="dxa"/>
        </w:tcPr>
        <w:p w14:paraId="34570698" w14:textId="1B6CA7E1" w:rsidR="000F79BD" w:rsidRPr="007E1A4F" w:rsidRDefault="000F79BD" w:rsidP="002573F3">
          <w:pPr>
            <w:pStyle w:val="Header"/>
            <w:rPr>
              <w:rFonts w:ascii="Verdana" w:hAnsi="Verdana"/>
              <w:sz w:val="22"/>
              <w:szCs w:val="22"/>
            </w:rPr>
          </w:pPr>
          <w:r w:rsidRPr="007E1A4F">
            <w:rPr>
              <w:rFonts w:ascii="Verdana" w:hAnsi="Verdana"/>
              <w:sz w:val="22"/>
              <w:szCs w:val="22"/>
            </w:rPr>
            <w:t>Refugee Support Group</w:t>
          </w:r>
          <w:r w:rsidRPr="007E1A4F">
            <w:rPr>
              <w:rFonts w:ascii="Verdana" w:hAnsi="Verdana"/>
              <w:sz w:val="22"/>
              <w:szCs w:val="22"/>
            </w:rPr>
            <w:br/>
            <w:t>35-39 London Street, Reading, Berkshire, RG1 5PS.</w:t>
          </w:r>
          <w:r w:rsidRPr="007E1A4F">
            <w:rPr>
              <w:rFonts w:ascii="Verdana" w:hAnsi="Verdana"/>
              <w:sz w:val="22"/>
              <w:szCs w:val="22"/>
            </w:rPr>
            <w:br/>
            <w:t>01189</w:t>
          </w:r>
          <w:r w:rsidR="0065388B">
            <w:rPr>
              <w:rFonts w:ascii="Verdana" w:hAnsi="Verdana"/>
              <w:sz w:val="22"/>
              <w:szCs w:val="22"/>
            </w:rPr>
            <w:t xml:space="preserve"> </w:t>
          </w:r>
          <w:r w:rsidRPr="007E1A4F">
            <w:rPr>
              <w:rFonts w:ascii="Verdana" w:hAnsi="Verdana"/>
              <w:sz w:val="22"/>
              <w:szCs w:val="22"/>
            </w:rPr>
            <w:t>505</w:t>
          </w:r>
          <w:r w:rsidR="0065388B">
            <w:rPr>
              <w:rFonts w:ascii="Verdana" w:hAnsi="Verdana"/>
              <w:sz w:val="22"/>
              <w:szCs w:val="22"/>
            </w:rPr>
            <w:t xml:space="preserve"> </w:t>
          </w:r>
          <w:r w:rsidRPr="007E1A4F">
            <w:rPr>
              <w:rFonts w:ascii="Verdana" w:hAnsi="Verdana"/>
              <w:sz w:val="22"/>
              <w:szCs w:val="22"/>
            </w:rPr>
            <w:t xml:space="preserve">356 </w:t>
          </w:r>
          <w:r w:rsidRPr="007E1A4F">
            <w:rPr>
              <w:rFonts w:ascii="Verdana" w:hAnsi="Verdana"/>
              <w:sz w:val="22"/>
              <w:szCs w:val="22"/>
            </w:rPr>
            <w:br/>
          </w:r>
          <w:r w:rsidRPr="002573F3">
            <w:rPr>
              <w:rFonts w:ascii="Verdana" w:hAnsi="Verdana"/>
              <w:color w:val="000000" w:themeColor="text1"/>
              <w:sz w:val="22"/>
              <w:szCs w:val="22"/>
            </w:rPr>
            <w:t>www.r</w:t>
          </w:r>
          <w:r w:rsidR="00190398" w:rsidRPr="002573F3">
            <w:rPr>
              <w:rFonts w:ascii="Verdana" w:hAnsi="Verdana"/>
              <w:color w:val="000000" w:themeColor="text1"/>
              <w:sz w:val="22"/>
              <w:szCs w:val="22"/>
            </w:rPr>
            <w:t>efugeesupportgroup</w:t>
          </w:r>
          <w:r w:rsidRPr="002573F3">
            <w:rPr>
              <w:rFonts w:ascii="Verdana" w:hAnsi="Verdana"/>
              <w:color w:val="000000" w:themeColor="text1"/>
              <w:sz w:val="22"/>
              <w:szCs w:val="22"/>
            </w:rPr>
            <w:t>.org.uk</w:t>
          </w:r>
          <w:r w:rsidR="002573F3" w:rsidRPr="002573F3">
            <w:rPr>
              <w:rFonts w:ascii="Verdana" w:hAnsi="Verdana"/>
              <w:color w:val="000000" w:themeColor="text1"/>
              <w:sz w:val="22"/>
              <w:szCs w:val="22"/>
            </w:rPr>
            <w:t xml:space="preserve">    </w:t>
          </w:r>
          <w:r w:rsidR="002573F3" w:rsidRPr="002573F3">
            <w:rPr>
              <w:rFonts w:ascii="Verdana" w:hAnsi="Verdana"/>
              <w:color w:val="000000" w:themeColor="text1"/>
              <w:sz w:val="14"/>
              <w:szCs w:val="14"/>
            </w:rPr>
            <w:t xml:space="preserve">Charity No: </w:t>
          </w:r>
          <w:proofErr w:type="gramStart"/>
          <w:r w:rsidR="002573F3" w:rsidRPr="002573F3">
            <w:rPr>
              <w:rFonts w:ascii="Verdana" w:hAnsi="Verdana"/>
              <w:color w:val="000000" w:themeColor="text1"/>
              <w:sz w:val="14"/>
              <w:szCs w:val="14"/>
            </w:rPr>
            <w:t>1098058  Company</w:t>
          </w:r>
          <w:proofErr w:type="gramEnd"/>
          <w:r w:rsidR="002573F3" w:rsidRPr="002573F3">
            <w:rPr>
              <w:rFonts w:ascii="Verdana" w:hAnsi="Verdana"/>
              <w:color w:val="000000" w:themeColor="text1"/>
              <w:sz w:val="14"/>
              <w:szCs w:val="14"/>
            </w:rPr>
            <w:t xml:space="preserve"> No: 04515238</w:t>
          </w:r>
        </w:p>
      </w:tc>
      <w:tc>
        <w:tcPr>
          <w:tcW w:w="2764" w:type="dxa"/>
        </w:tcPr>
        <w:p w14:paraId="09A4B19D" w14:textId="32713561" w:rsidR="000F79BD" w:rsidRPr="007E1A4F" w:rsidRDefault="002573F3" w:rsidP="002F0487">
          <w:pPr>
            <w:pStyle w:val="Header"/>
            <w:rPr>
              <w:rFonts w:ascii="Cambria" w:hAnsi="Cambria"/>
              <w:b/>
              <w:bCs/>
              <w:color w:val="4F81BD"/>
              <w:sz w:val="22"/>
              <w:szCs w:val="22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05BB66A7" wp14:editId="616ABDC3">
                <wp:simplePos x="0" y="0"/>
                <wp:positionH relativeFrom="column">
                  <wp:posOffset>-852170</wp:posOffset>
                </wp:positionH>
                <wp:positionV relativeFrom="paragraph">
                  <wp:posOffset>-46355</wp:posOffset>
                </wp:positionV>
                <wp:extent cx="1730375" cy="647700"/>
                <wp:effectExtent l="0" t="0" r="3175" b="0"/>
                <wp:wrapNone/>
                <wp:docPr id="9" name="Picture 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79BD" w:rsidRPr="007E1A4F">
            <w:rPr>
              <w:rFonts w:ascii="Cambria" w:hAnsi="Cambria"/>
              <w:b/>
              <w:bCs/>
              <w:color w:val="4F81BD"/>
              <w:sz w:val="22"/>
              <w:szCs w:val="22"/>
            </w:rPr>
            <w:br/>
          </w:r>
        </w:p>
      </w:tc>
    </w:tr>
  </w:tbl>
  <w:p w14:paraId="1231A3A0" w14:textId="77777777" w:rsidR="000F79BD" w:rsidRDefault="000F79BD">
    <w:pPr>
      <w:pStyle w:val="Header"/>
    </w:pPr>
  </w:p>
  <w:p w14:paraId="155EDF35" w14:textId="77777777" w:rsidR="000F79BD" w:rsidRDefault="000F79BD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604"/>
    <w:multiLevelType w:val="multilevel"/>
    <w:tmpl w:val="DC984E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18771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jYwsjCwMDUyNTRT0lEKTi0uzszPAykwqQUAErtZjCwAAAA="/>
  </w:docVars>
  <w:rsids>
    <w:rsidRoot w:val="00F961FD"/>
    <w:rsid w:val="00004DF2"/>
    <w:rsid w:val="000077BD"/>
    <w:rsid w:val="00017DD1"/>
    <w:rsid w:val="000255B6"/>
    <w:rsid w:val="00032E90"/>
    <w:rsid w:val="000331F6"/>
    <w:rsid w:val="000332AD"/>
    <w:rsid w:val="00041E80"/>
    <w:rsid w:val="000447ED"/>
    <w:rsid w:val="00046F3F"/>
    <w:rsid w:val="00085333"/>
    <w:rsid w:val="000C03EE"/>
    <w:rsid w:val="000C0676"/>
    <w:rsid w:val="000C3395"/>
    <w:rsid w:val="000E2704"/>
    <w:rsid w:val="000F79BD"/>
    <w:rsid w:val="00101AFF"/>
    <w:rsid w:val="0011649E"/>
    <w:rsid w:val="001445F1"/>
    <w:rsid w:val="0016303A"/>
    <w:rsid w:val="00190398"/>
    <w:rsid w:val="00190F40"/>
    <w:rsid w:val="001C03FE"/>
    <w:rsid w:val="001D2340"/>
    <w:rsid w:val="001F7A95"/>
    <w:rsid w:val="00200014"/>
    <w:rsid w:val="00201FA3"/>
    <w:rsid w:val="00240AF1"/>
    <w:rsid w:val="0024648C"/>
    <w:rsid w:val="002573F3"/>
    <w:rsid w:val="002602F0"/>
    <w:rsid w:val="002948AF"/>
    <w:rsid w:val="002C0936"/>
    <w:rsid w:val="002F0487"/>
    <w:rsid w:val="00326F1B"/>
    <w:rsid w:val="003670E0"/>
    <w:rsid w:val="00371727"/>
    <w:rsid w:val="00384215"/>
    <w:rsid w:val="003C4E60"/>
    <w:rsid w:val="003D4602"/>
    <w:rsid w:val="00400969"/>
    <w:rsid w:val="004035E6"/>
    <w:rsid w:val="00415F5F"/>
    <w:rsid w:val="0042038C"/>
    <w:rsid w:val="00461DCB"/>
    <w:rsid w:val="00491A66"/>
    <w:rsid w:val="004B66C1"/>
    <w:rsid w:val="004D64E0"/>
    <w:rsid w:val="00507B4C"/>
    <w:rsid w:val="005314CE"/>
    <w:rsid w:val="00532E88"/>
    <w:rsid w:val="005360D4"/>
    <w:rsid w:val="0054754E"/>
    <w:rsid w:val="00553603"/>
    <w:rsid w:val="005576A6"/>
    <w:rsid w:val="0056338C"/>
    <w:rsid w:val="00574303"/>
    <w:rsid w:val="005A5479"/>
    <w:rsid w:val="005D4280"/>
    <w:rsid w:val="005E23C4"/>
    <w:rsid w:val="005F422F"/>
    <w:rsid w:val="005F4385"/>
    <w:rsid w:val="00616028"/>
    <w:rsid w:val="0065388B"/>
    <w:rsid w:val="006638AD"/>
    <w:rsid w:val="006658B7"/>
    <w:rsid w:val="00671993"/>
    <w:rsid w:val="00682713"/>
    <w:rsid w:val="006A67CB"/>
    <w:rsid w:val="00700E03"/>
    <w:rsid w:val="00722DE8"/>
    <w:rsid w:val="0072763A"/>
    <w:rsid w:val="007324BD"/>
    <w:rsid w:val="00733AC6"/>
    <w:rsid w:val="007344B3"/>
    <w:rsid w:val="007352E9"/>
    <w:rsid w:val="007543A4"/>
    <w:rsid w:val="00770EEA"/>
    <w:rsid w:val="007A136B"/>
    <w:rsid w:val="007E1A4F"/>
    <w:rsid w:val="007E3D81"/>
    <w:rsid w:val="008339BD"/>
    <w:rsid w:val="00850FE1"/>
    <w:rsid w:val="008529F3"/>
    <w:rsid w:val="00855E66"/>
    <w:rsid w:val="008658E6"/>
    <w:rsid w:val="00871547"/>
    <w:rsid w:val="00884CA6"/>
    <w:rsid w:val="00887861"/>
    <w:rsid w:val="00900794"/>
    <w:rsid w:val="00932D09"/>
    <w:rsid w:val="009622B2"/>
    <w:rsid w:val="00963BE2"/>
    <w:rsid w:val="009C7D71"/>
    <w:rsid w:val="009D697F"/>
    <w:rsid w:val="009F58BB"/>
    <w:rsid w:val="00A02452"/>
    <w:rsid w:val="00A21A50"/>
    <w:rsid w:val="00A41E64"/>
    <w:rsid w:val="00A4373B"/>
    <w:rsid w:val="00A723EA"/>
    <w:rsid w:val="00A83C74"/>
    <w:rsid w:val="00A83D5E"/>
    <w:rsid w:val="00A92971"/>
    <w:rsid w:val="00A92AD1"/>
    <w:rsid w:val="00A939C8"/>
    <w:rsid w:val="00AE1F72"/>
    <w:rsid w:val="00B00E1D"/>
    <w:rsid w:val="00B04903"/>
    <w:rsid w:val="00B12708"/>
    <w:rsid w:val="00B41C69"/>
    <w:rsid w:val="00B44554"/>
    <w:rsid w:val="00B76F29"/>
    <w:rsid w:val="00B90E1E"/>
    <w:rsid w:val="00B96D9F"/>
    <w:rsid w:val="00BA56A5"/>
    <w:rsid w:val="00BB32D8"/>
    <w:rsid w:val="00BC0F25"/>
    <w:rsid w:val="00BE09D6"/>
    <w:rsid w:val="00C10FF1"/>
    <w:rsid w:val="00C30E55"/>
    <w:rsid w:val="00C373C6"/>
    <w:rsid w:val="00C3790D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7EE5"/>
    <w:rsid w:val="00DA5F94"/>
    <w:rsid w:val="00DC6437"/>
    <w:rsid w:val="00DD2A14"/>
    <w:rsid w:val="00DF1BA0"/>
    <w:rsid w:val="00DF43D1"/>
    <w:rsid w:val="00E0155A"/>
    <w:rsid w:val="00E33A75"/>
    <w:rsid w:val="00E33DC8"/>
    <w:rsid w:val="00E35ABA"/>
    <w:rsid w:val="00E630EB"/>
    <w:rsid w:val="00E75AE6"/>
    <w:rsid w:val="00E80215"/>
    <w:rsid w:val="00EA353A"/>
    <w:rsid w:val="00EB52A5"/>
    <w:rsid w:val="00EC42B0"/>
    <w:rsid w:val="00EC655E"/>
    <w:rsid w:val="00EE33CA"/>
    <w:rsid w:val="00EF0967"/>
    <w:rsid w:val="00EF36A3"/>
    <w:rsid w:val="00F04B9B"/>
    <w:rsid w:val="00F0626A"/>
    <w:rsid w:val="00F149CC"/>
    <w:rsid w:val="00F242E0"/>
    <w:rsid w:val="00F46364"/>
    <w:rsid w:val="00F560FA"/>
    <w:rsid w:val="00F74AAD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73182C3"/>
  <w15:docId w15:val="{021CFEA2-EC1A-44B8-8F02-E783FF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B6"/>
    <w:rPr>
      <w:rFonts w:asciiTheme="minorHAnsi" w:hAnsiTheme="minorHAnsi"/>
      <w:sz w:val="16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5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B6"/>
    <w:rPr>
      <w:rFonts w:asciiTheme="minorHAnsi" w:hAnsiTheme="minorHAnsi"/>
      <w:sz w:val="16"/>
      <w:szCs w:val="24"/>
      <w:lang w:val="en-GB"/>
    </w:rPr>
  </w:style>
  <w:style w:type="character" w:styleId="Hyperlink">
    <w:name w:val="Hyperlink"/>
    <w:basedOn w:val="DefaultParagraphFont"/>
    <w:rsid w:val="00371727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unhideWhenUsed/>
    <w:qFormat/>
    <w:rsid w:val="009D69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sg.org.uk/don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3</Pages>
  <Words>600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Volunteer Co-ordinator / Administrator</dc:creator>
  <cp:lastModifiedBy>Nick Harborne</cp:lastModifiedBy>
  <cp:revision>2</cp:revision>
  <cp:lastPrinted>2018-09-25T10:12:00Z</cp:lastPrinted>
  <dcterms:created xsi:type="dcterms:W3CDTF">2023-05-17T12:58:00Z</dcterms:created>
  <dcterms:modified xsi:type="dcterms:W3CDTF">2023-05-17T12:58:00Z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